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696"/>
        <w:gridCol w:w="1843"/>
        <w:gridCol w:w="2157"/>
      </w:tblGrid>
      <w:tr w:rsidR="00377526" w:rsidRPr="007673FA" w14:paraId="5D72C54D" w14:textId="77777777" w:rsidTr="007B1813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696" w:type="dxa"/>
            <w:shd w:val="clear" w:color="auto" w:fill="FFFFFF"/>
          </w:tcPr>
          <w:p w14:paraId="5D72C54A" w14:textId="71FA7BDF" w:rsidR="00377526" w:rsidRPr="007673FA" w:rsidRDefault="00377526" w:rsidP="00946F2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0F88213C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B1813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696" w:type="dxa"/>
            <w:shd w:val="clear" w:color="auto" w:fill="FFFFFF"/>
          </w:tcPr>
          <w:p w14:paraId="5D72C54F" w14:textId="1A20A8D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17B33505" w:rsidR="00377526" w:rsidRPr="007673FA" w:rsidRDefault="00377526" w:rsidP="00942155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B1813">
        <w:tc>
          <w:tcPr>
            <w:tcW w:w="2232" w:type="dxa"/>
            <w:shd w:val="clear" w:color="auto" w:fill="FFFFFF"/>
          </w:tcPr>
          <w:p w14:paraId="4C49E5C1" w14:textId="77777777" w:rsidR="00254383" w:rsidRDefault="00254383" w:rsidP="00A07EA6">
            <w:pPr>
              <w:ind w:right="-993"/>
              <w:jc w:val="left"/>
              <w:rPr>
                <w:rFonts w:ascii="Verdana" w:hAnsi="Verdana" w:cs="Calibri"/>
                <w:i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</w:t>
            </w:r>
          </w:p>
          <w:p w14:paraId="5D72C553" w14:textId="49FFF740" w:rsidR="00377526" w:rsidRPr="007673FA" w:rsidRDefault="0025438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i/>
                <w:sz w:val="20"/>
                <w:lang w:val="en-GB"/>
              </w:rPr>
              <w:t>undefined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696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269A204" w:rsidR="00377526" w:rsidRPr="007673FA" w:rsidRDefault="00377526" w:rsidP="0025438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7B1813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5105C90C" w:rsidR="00CC707F" w:rsidRPr="007673FA" w:rsidRDefault="00CC707F" w:rsidP="00942155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701"/>
        <w:gridCol w:w="2268"/>
      </w:tblGrid>
      <w:tr w:rsidR="00887CE1" w:rsidRPr="007673FA" w14:paraId="5D72C563" w14:textId="77777777" w:rsidTr="00942155">
        <w:trPr>
          <w:trHeight w:val="371"/>
        </w:trPr>
        <w:tc>
          <w:tcPr>
            <w:tcW w:w="2518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14:paraId="5D72C560" w14:textId="36663A6A" w:rsidR="002167B7" w:rsidRPr="007673FA" w:rsidRDefault="00254383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VS</w:t>
            </w:r>
            <w:r w:rsidR="002167B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B-Technical       University of             Ostrava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5D72C561" w14:textId="0EB867B3" w:rsidR="00887CE1" w:rsidRPr="00E02718" w:rsidRDefault="00526FE9" w:rsidP="00942155">
            <w:pPr>
              <w:ind w:right="176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2167B7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2" w14:textId="0C138F37" w:rsidR="00887CE1" w:rsidRPr="007673FA" w:rsidRDefault="00887CE1" w:rsidP="00946F23">
            <w:pPr>
              <w:ind w:right="-77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942155">
        <w:trPr>
          <w:trHeight w:val="371"/>
        </w:trPr>
        <w:tc>
          <w:tcPr>
            <w:tcW w:w="2518" w:type="dxa"/>
            <w:shd w:val="clear" w:color="auto" w:fill="FFFFFF"/>
          </w:tcPr>
          <w:p w14:paraId="5D72C564" w14:textId="0F67350E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5D72C567" w14:textId="3EA01246" w:rsidR="00887CE1" w:rsidRPr="007673FA" w:rsidRDefault="002167B7" w:rsidP="00946F23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OSTRAVA01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942155">
        <w:trPr>
          <w:trHeight w:val="559"/>
        </w:trPr>
        <w:tc>
          <w:tcPr>
            <w:tcW w:w="2518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14:paraId="5D72C56C" w14:textId="6EA6EAFA" w:rsidR="00377526" w:rsidRPr="007673FA" w:rsidRDefault="00254383" w:rsidP="0025438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17.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listopadu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>2172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/15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708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00</w:t>
            </w:r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                   Ostrava-</w:t>
            </w:r>
            <w:proofErr w:type="spellStart"/>
            <w:r w:rsidR="002167B7">
              <w:rPr>
                <w:rFonts w:ascii="Verdana" w:hAnsi="Verdana" w:cs="Arial"/>
                <w:color w:val="002060"/>
                <w:sz w:val="20"/>
                <w:lang w:val="en-GB"/>
              </w:rPr>
              <w:t>Poruba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68" w:type="dxa"/>
            <w:shd w:val="clear" w:color="auto" w:fill="FFFFFF"/>
          </w:tcPr>
          <w:p w14:paraId="5D72C56E" w14:textId="400AC8E4" w:rsidR="00377526" w:rsidRPr="007673FA" w:rsidRDefault="002167B7" w:rsidP="002167B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</w:t>
            </w:r>
            <w:r w:rsidR="00942155">
              <w:rPr>
                <w:rFonts w:ascii="Verdana" w:hAnsi="Verdana" w:cs="Arial"/>
                <w:b/>
                <w:sz w:val="20"/>
                <w:lang w:val="en-GB"/>
              </w:rPr>
              <w:t>b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lic/              CZ</w:t>
            </w:r>
          </w:p>
        </w:tc>
      </w:tr>
      <w:tr w:rsidR="00377526" w:rsidRPr="00E02718" w14:paraId="5D72C574" w14:textId="77777777" w:rsidTr="00942155">
        <w:tc>
          <w:tcPr>
            <w:tcW w:w="2518" w:type="dxa"/>
            <w:shd w:val="clear" w:color="auto" w:fill="FFFFFF"/>
          </w:tcPr>
          <w:p w14:paraId="5D72C570" w14:textId="6DB983A6" w:rsidR="00377526" w:rsidRPr="007673FA" w:rsidRDefault="00C57909" w:rsidP="00C5790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 coordinator´s         name</w:t>
            </w:r>
          </w:p>
        </w:tc>
        <w:tc>
          <w:tcPr>
            <w:tcW w:w="2410" w:type="dxa"/>
            <w:shd w:val="clear" w:color="auto" w:fill="FFFFFF"/>
          </w:tcPr>
          <w:p w14:paraId="5D72C571" w14:textId="77777777" w:rsidR="00377526" w:rsidRPr="007673FA" w:rsidRDefault="00377526" w:rsidP="00946F23">
            <w:pPr>
              <w:ind w:right="-108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72" w14:textId="08F01ECA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68" w:type="dxa"/>
            <w:shd w:val="clear" w:color="auto" w:fill="FFFFFF"/>
          </w:tcPr>
          <w:p w14:paraId="5D72C573" w14:textId="77777777" w:rsidR="00377526" w:rsidRPr="00E02718" w:rsidRDefault="00377526" w:rsidP="00942155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7B1813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B1813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62C275C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04C6190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7B1813"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B1813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29E21EC0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7B1813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B1813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7B1813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7B1813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7B1813">
            <w:pPr>
              <w:ind w:right="-14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F71E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F71E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3E6B4C4" w14:textId="77777777" w:rsidR="00D302B8" w:rsidRDefault="00377526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C5790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4B19D1E" w14:textId="77777777"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E5608B" w14:textId="77777777" w:rsidR="00C57909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37CFA481" w:rsidR="00C57909" w:rsidRPr="00482A4F" w:rsidRDefault="00C57909" w:rsidP="00C5790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B181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21456013" w:rsidR="00F550D9" w:rsidRDefault="00C5790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Faculty coordinator</w:t>
            </w:r>
            <w:r w:rsidR="007B35AB">
              <w:rPr>
                <w:rFonts w:ascii="Verdana" w:hAnsi="Verdana" w:cs="Calibri"/>
                <w:sz w:val="20"/>
                <w:lang w:val="en-GB"/>
              </w:rPr>
              <w:t>´s name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6D06" w14:textId="77777777" w:rsidR="000F71E2" w:rsidRDefault="000F71E2">
      <w:r>
        <w:separator/>
      </w:r>
    </w:p>
  </w:endnote>
  <w:endnote w:type="continuationSeparator" w:id="0">
    <w:p w14:paraId="061A150D" w14:textId="77777777" w:rsidR="000F71E2" w:rsidRDefault="000F71E2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vysvtlivek"/>
        <w:spacing w:after="100"/>
        <w:rPr>
          <w:sz w:val="16"/>
          <w:szCs w:val="16"/>
          <w:lang w:val="en-GB"/>
        </w:rPr>
      </w:pPr>
      <w:r w:rsidRPr="004A4118">
        <w:rPr>
          <w:rStyle w:val="Odkaznavysvtlivky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tlivky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6EA3" w14:textId="77777777" w:rsidR="000F71E2" w:rsidRDefault="000F71E2">
      <w:r>
        <w:separator/>
      </w:r>
    </w:p>
  </w:footnote>
  <w:footnote w:type="continuationSeparator" w:id="0">
    <w:p w14:paraId="642DB247" w14:textId="77777777" w:rsidR="000F71E2" w:rsidRDefault="000F7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167B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167B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EA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37C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1E2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2F4A"/>
    <w:rsid w:val="00204A7A"/>
    <w:rsid w:val="002067A1"/>
    <w:rsid w:val="002104BD"/>
    <w:rsid w:val="002115B6"/>
    <w:rsid w:val="0021201F"/>
    <w:rsid w:val="00213AD3"/>
    <w:rsid w:val="00214987"/>
    <w:rsid w:val="00214C24"/>
    <w:rsid w:val="002167B7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383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53B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5F7784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813"/>
    <w:rsid w:val="007B1B7D"/>
    <w:rsid w:val="007B293E"/>
    <w:rsid w:val="007B35AB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EC4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155"/>
    <w:rsid w:val="00944DE9"/>
    <w:rsid w:val="009463FC"/>
    <w:rsid w:val="00946F23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3A2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60D8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4F9A"/>
    <w:rsid w:val="00B750FF"/>
    <w:rsid w:val="00B774FA"/>
    <w:rsid w:val="00B81686"/>
    <w:rsid w:val="00B834A7"/>
    <w:rsid w:val="00B87A1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3EBD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7909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1BC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5DDD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6B8D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5E8DDC4-750C-456C-AA9D-4A2D3A1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A8FCB3-EA05-4A26-B1A3-0A351CD7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381</Words>
  <Characters>2250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2626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Stivarova Barbora</cp:lastModifiedBy>
  <cp:revision>3</cp:revision>
  <cp:lastPrinted>2013-11-06T08:46:00Z</cp:lastPrinted>
  <dcterms:created xsi:type="dcterms:W3CDTF">2019-06-10T11:54:00Z</dcterms:created>
  <dcterms:modified xsi:type="dcterms:W3CDTF">2020-08-31T09:43:00Z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