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e"/>
        <w:tabs>
          <w:tab w:val="left" w:pos="2552"/>
          <w:tab w:val="left" w:pos="3686"/>
          <w:tab w:val="left" w:pos="5954"/>
        </w:tabs>
        <w:spacing w:after="0"/>
        <w:rPr>
          <w:rFonts w:ascii="Verdana" w:hAnsi="Verdana" w:cs="Calibri"/>
          <w:lang w:val="en-GB"/>
        </w:rPr>
      </w:pPr>
    </w:p>
    <w:p w14:paraId="05D39490" w14:textId="79EE9A93" w:rsidR="00252D45" w:rsidRDefault="00252D45" w:rsidP="00B223B0">
      <w:pPr>
        <w:pStyle w:val="Textkomente"/>
        <w:tabs>
          <w:tab w:val="left" w:pos="2552"/>
          <w:tab w:val="left" w:pos="3686"/>
          <w:tab w:val="left" w:pos="5954"/>
        </w:tabs>
        <w:spacing w:after="0"/>
        <w:rPr>
          <w:lang w:val="en-GB"/>
        </w:rPr>
      </w:pPr>
      <w:r w:rsidRPr="00490F95">
        <w:rPr>
          <w:rFonts w:ascii="Verdana" w:hAnsi="Verdana" w:cs="Calibri"/>
          <w:lang w:val="en-GB"/>
        </w:rPr>
        <w:t>Duration (</w:t>
      </w:r>
      <w:r w:rsidR="00FE7861">
        <w:rPr>
          <w:rFonts w:ascii="Verdana" w:hAnsi="Verdana" w:cs="Calibri"/>
          <w:lang w:val="en-GB"/>
        </w:rPr>
        <w:t xml:space="preserve">teaching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5910A7"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6976FB98"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33EAD07F"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5910A7"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tlivky"/>
                <w:rFonts w:ascii="Verdana" w:hAnsi="Verdana" w:cs="Arial"/>
                <w:sz w:val="20"/>
                <w:lang w:val="en-GB"/>
              </w:rPr>
              <w:endnoteReference w:id="2"/>
            </w:r>
          </w:p>
        </w:tc>
        <w:tc>
          <w:tcPr>
            <w:tcW w:w="2232" w:type="dxa"/>
            <w:shd w:val="clear" w:color="auto" w:fill="FFFFFF"/>
          </w:tcPr>
          <w:p w14:paraId="56E939D5" w14:textId="1BDC3200"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tlivky"/>
                <w:rFonts w:ascii="Verdana" w:hAnsi="Verdana" w:cs="Arial"/>
                <w:sz w:val="20"/>
                <w:lang w:val="en-GB"/>
              </w:rPr>
              <w:endnoteReference w:id="3"/>
            </w:r>
          </w:p>
        </w:tc>
        <w:tc>
          <w:tcPr>
            <w:tcW w:w="2232" w:type="dxa"/>
            <w:shd w:val="clear" w:color="auto" w:fill="FFFFFF"/>
          </w:tcPr>
          <w:p w14:paraId="56E939D7" w14:textId="3043CBB6" w:rsidR="001903D7" w:rsidRPr="007673FA" w:rsidRDefault="001903D7" w:rsidP="00B223B0">
            <w:pPr>
              <w:shd w:val="clear" w:color="auto" w:fill="FFFFFF"/>
              <w:spacing w:after="120"/>
              <w:ind w:right="-993"/>
              <w:jc w:val="center"/>
              <w:rPr>
                <w:rFonts w:ascii="Verdana" w:hAnsi="Verdana" w:cs="Arial"/>
                <w:b/>
                <w:sz w:val="20"/>
                <w:lang w:val="en-GB"/>
              </w:rPr>
            </w:pPr>
          </w:p>
        </w:tc>
      </w:tr>
      <w:tr w:rsidR="005910A7"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6969D34D"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45E3ADD2" w:rsidR="001903D7" w:rsidRPr="007673FA" w:rsidRDefault="00FE7861" w:rsidP="00FE7861">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2018</w:t>
            </w:r>
            <w:r w:rsidR="00AA0AF4" w:rsidRPr="007673FA">
              <w:rPr>
                <w:rFonts w:ascii="Verdana" w:hAnsi="Verdana" w:cs="Arial"/>
                <w:color w:val="002060"/>
                <w:sz w:val="20"/>
                <w:lang w:val="en-GB"/>
              </w:rPr>
              <w:t>/20</w:t>
            </w:r>
            <w:r>
              <w:rPr>
                <w:rFonts w:ascii="Verdana" w:hAnsi="Verdana" w:cs="Arial"/>
                <w:color w:val="002060"/>
                <w:sz w:val="20"/>
                <w:lang w:val="en-GB"/>
              </w:rPr>
              <w:t>19</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149669E9"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bookmarkStart w:id="0" w:name="_GoBack"/>
      <w:bookmarkEnd w:id="0"/>
      <w:r w:rsidR="009F5B61">
        <w:rPr>
          <w:rStyle w:val="Odkaznavysvtlivky"/>
          <w:rFonts w:ascii="Verdana" w:hAnsi="Verdana" w:cs="Arial"/>
          <w:b/>
          <w:color w:val="002060"/>
          <w:szCs w:val="24"/>
          <w:lang w:val="is-IS"/>
        </w:rPr>
        <w:endnoteReference w:id="4"/>
      </w:r>
    </w:p>
    <w:tbl>
      <w:tblPr>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416"/>
        <w:gridCol w:w="2228"/>
        <w:gridCol w:w="2228"/>
      </w:tblGrid>
      <w:tr w:rsidR="00116FBB" w:rsidRPr="009F5B61" w14:paraId="56E939EA" w14:textId="77777777" w:rsidTr="00FE786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72" w:type="dxa"/>
            <w:gridSpan w:val="3"/>
            <w:shd w:val="clear" w:color="auto" w:fill="FFFFFF"/>
          </w:tcPr>
          <w:p w14:paraId="56E939E9" w14:textId="137435D3" w:rsidR="00116FBB" w:rsidRPr="005E466D" w:rsidRDefault="00FE7861"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VŠB – Technical University of Ostrava</w:t>
            </w:r>
          </w:p>
        </w:tc>
      </w:tr>
      <w:tr w:rsidR="006D1638" w:rsidRPr="005E466D" w14:paraId="56E939F1" w14:textId="77777777" w:rsidTr="00FE7861">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tlivky"/>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416" w:type="dxa"/>
            <w:shd w:val="clear" w:color="auto" w:fill="FFFFFF"/>
          </w:tcPr>
          <w:p w14:paraId="56E939EE" w14:textId="6C41A9D4" w:rsidR="007967A9" w:rsidRPr="005E466D" w:rsidRDefault="00FE7861"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CZ OSTRAVA01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6D1638" w:rsidRPr="005E466D" w14:paraId="56E939F6" w14:textId="77777777" w:rsidTr="00FE7861">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16" w:type="dxa"/>
            <w:shd w:val="clear" w:color="auto" w:fill="FFFFFF"/>
          </w:tcPr>
          <w:p w14:paraId="1702CF3B" w14:textId="3DF8B21B" w:rsidR="007967A9" w:rsidRPr="005910A7" w:rsidRDefault="00FE7861" w:rsidP="00FE7861">
            <w:pPr>
              <w:shd w:val="clear" w:color="auto" w:fill="FFFFFF"/>
              <w:spacing w:after="0"/>
              <w:ind w:right="-992"/>
              <w:jc w:val="left"/>
              <w:rPr>
                <w:rFonts w:ascii="Verdana" w:hAnsi="Verdana" w:cs="Arial"/>
                <w:color w:val="002060"/>
                <w:sz w:val="20"/>
                <w:lang w:val="en-GB"/>
              </w:rPr>
            </w:pPr>
            <w:r w:rsidRPr="005910A7">
              <w:rPr>
                <w:rFonts w:ascii="Verdana" w:hAnsi="Verdana" w:cs="Arial"/>
                <w:color w:val="002060"/>
                <w:sz w:val="20"/>
                <w:lang w:val="en-GB"/>
              </w:rPr>
              <w:t xml:space="preserve">17. </w:t>
            </w:r>
            <w:proofErr w:type="spellStart"/>
            <w:r w:rsidRPr="005910A7">
              <w:rPr>
                <w:rFonts w:ascii="Verdana" w:hAnsi="Verdana" w:cs="Arial"/>
                <w:color w:val="002060"/>
                <w:sz w:val="20"/>
                <w:lang w:val="en-GB"/>
              </w:rPr>
              <w:t>listopadu</w:t>
            </w:r>
            <w:proofErr w:type="spellEnd"/>
            <w:r w:rsidRPr="005910A7">
              <w:rPr>
                <w:rFonts w:ascii="Verdana" w:hAnsi="Verdana" w:cs="Arial"/>
                <w:color w:val="002060"/>
                <w:sz w:val="20"/>
                <w:lang w:val="en-GB"/>
              </w:rPr>
              <w:t xml:space="preserve"> 15/2172</w:t>
            </w:r>
          </w:p>
          <w:p w14:paraId="4E0D2CA1" w14:textId="49DC8D2C" w:rsidR="00FE7861" w:rsidRPr="005910A7" w:rsidRDefault="00FE7861" w:rsidP="00FE7861">
            <w:pPr>
              <w:shd w:val="clear" w:color="auto" w:fill="FFFFFF"/>
              <w:spacing w:after="0"/>
              <w:ind w:right="-992"/>
              <w:jc w:val="left"/>
              <w:rPr>
                <w:rFonts w:ascii="Verdana" w:hAnsi="Verdana" w:cs="Arial"/>
                <w:color w:val="002060"/>
                <w:sz w:val="20"/>
                <w:lang w:val="en-GB"/>
              </w:rPr>
            </w:pPr>
            <w:r w:rsidRPr="005910A7">
              <w:rPr>
                <w:rFonts w:ascii="Verdana" w:hAnsi="Verdana" w:cs="Arial"/>
                <w:color w:val="002060"/>
                <w:sz w:val="20"/>
                <w:lang w:val="en-GB"/>
              </w:rPr>
              <w:t>Ostrava – Poruba</w:t>
            </w:r>
          </w:p>
          <w:p w14:paraId="56E939F3" w14:textId="1270AEA9" w:rsidR="00FE7861" w:rsidRPr="005E466D" w:rsidRDefault="00FE7861" w:rsidP="00FE7861">
            <w:pPr>
              <w:shd w:val="clear" w:color="auto" w:fill="FFFFFF"/>
              <w:spacing w:after="0"/>
              <w:ind w:right="-992"/>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6"/>
            </w:r>
          </w:p>
        </w:tc>
        <w:tc>
          <w:tcPr>
            <w:tcW w:w="2228" w:type="dxa"/>
            <w:shd w:val="clear" w:color="auto" w:fill="FFFFFF"/>
          </w:tcPr>
          <w:p w14:paraId="1E45C054" w14:textId="77777777" w:rsidR="00FE7861" w:rsidRPr="005910A7" w:rsidRDefault="00FE7861" w:rsidP="00FE7861">
            <w:pPr>
              <w:shd w:val="clear" w:color="auto" w:fill="FFFFFF"/>
              <w:spacing w:after="0"/>
              <w:ind w:right="-992"/>
              <w:jc w:val="left"/>
              <w:rPr>
                <w:rFonts w:ascii="Verdana" w:hAnsi="Verdana" w:cs="Arial"/>
                <w:color w:val="002060"/>
                <w:sz w:val="20"/>
                <w:lang w:val="en-GB"/>
              </w:rPr>
            </w:pPr>
            <w:r w:rsidRPr="005910A7">
              <w:rPr>
                <w:rFonts w:ascii="Verdana" w:hAnsi="Verdana" w:cs="Arial"/>
                <w:color w:val="002060"/>
                <w:sz w:val="20"/>
                <w:lang w:val="en-GB"/>
              </w:rPr>
              <w:t>Czech Republic</w:t>
            </w:r>
          </w:p>
          <w:p w14:paraId="56E939F5" w14:textId="74F00B43" w:rsidR="007967A9" w:rsidRPr="005E466D" w:rsidRDefault="00FE7861" w:rsidP="00FE7861">
            <w:pPr>
              <w:shd w:val="clear" w:color="auto" w:fill="FFFFFF"/>
              <w:spacing w:after="0"/>
              <w:ind w:right="-992"/>
              <w:jc w:val="left"/>
              <w:rPr>
                <w:rFonts w:ascii="Verdana" w:hAnsi="Verdana" w:cs="Arial"/>
                <w:b/>
                <w:sz w:val="20"/>
                <w:lang w:val="en-GB"/>
              </w:rPr>
            </w:pPr>
            <w:r w:rsidRPr="005910A7">
              <w:rPr>
                <w:rFonts w:ascii="Verdana" w:hAnsi="Verdana" w:cs="Arial"/>
                <w:color w:val="002060"/>
                <w:sz w:val="20"/>
                <w:lang w:val="en-GB"/>
              </w:rPr>
              <w:t>CZ</w:t>
            </w:r>
          </w:p>
        </w:tc>
      </w:tr>
      <w:tr w:rsidR="006D1638" w:rsidRPr="005E466D" w14:paraId="56E939FC" w14:textId="77777777" w:rsidTr="00FE7861">
        <w:trPr>
          <w:trHeight w:val="811"/>
        </w:trPr>
        <w:tc>
          <w:tcPr>
            <w:tcW w:w="2228" w:type="dxa"/>
            <w:shd w:val="clear" w:color="auto" w:fill="FFFFFF"/>
          </w:tcPr>
          <w:p w14:paraId="56E939F7" w14:textId="7ADD1E6E" w:rsidR="007967A9" w:rsidRPr="005E466D" w:rsidRDefault="00FE7861" w:rsidP="00FE7861">
            <w:pPr>
              <w:shd w:val="clear" w:color="auto" w:fill="FFFFFF"/>
              <w:ind w:right="-993"/>
              <w:jc w:val="left"/>
              <w:rPr>
                <w:rFonts w:ascii="Verdana" w:hAnsi="Verdana" w:cs="Arial"/>
                <w:sz w:val="20"/>
                <w:lang w:val="en-GB"/>
              </w:rPr>
            </w:pPr>
            <w:r>
              <w:rPr>
                <w:rFonts w:ascii="Verdana" w:hAnsi="Verdana" w:cs="Arial"/>
                <w:sz w:val="20"/>
                <w:lang w:val="en-GB"/>
              </w:rPr>
              <w:t>Faculty coordinator</w:t>
            </w:r>
            <w:r>
              <w:rPr>
                <w:rFonts w:ascii="Verdana" w:hAnsi="Verdana" w:cs="Arial"/>
                <w:sz w:val="20"/>
                <w:lang w:val="cs-CZ"/>
              </w:rPr>
              <w:t>’</w:t>
            </w:r>
            <w:proofErr w:type="spellStart"/>
            <w:r>
              <w:rPr>
                <w:rFonts w:ascii="Verdana" w:hAnsi="Verdana" w:cs="Arial"/>
                <w:sz w:val="20"/>
                <w:lang w:val="cs-CZ"/>
              </w:rPr>
              <w:t>s§s</w:t>
            </w:r>
            <w:proofErr w:type="spellEnd"/>
            <w:r w:rsidR="007967A9" w:rsidRPr="005E466D">
              <w:rPr>
                <w:rFonts w:ascii="Verdana" w:hAnsi="Verdana" w:cs="Arial"/>
                <w:sz w:val="20"/>
                <w:lang w:val="en-GB"/>
              </w:rPr>
              <w:br/>
              <w:t xml:space="preserve">name </w:t>
            </w:r>
          </w:p>
        </w:tc>
        <w:tc>
          <w:tcPr>
            <w:tcW w:w="2416" w:type="dxa"/>
            <w:shd w:val="clear" w:color="auto" w:fill="FFFFFF"/>
          </w:tcPr>
          <w:p w14:paraId="56E939F8" w14:textId="1B9A74D6" w:rsidR="005910A7" w:rsidRPr="005E466D" w:rsidRDefault="005910A7" w:rsidP="006D1638">
            <w:pPr>
              <w:shd w:val="clear" w:color="auto" w:fill="FFFFFF"/>
              <w:ind w:right="-993"/>
              <w:jc w:val="left"/>
              <w:rPr>
                <w:rFonts w:ascii="Verdana" w:hAnsi="Verdana" w:cs="Arial"/>
                <w:color w:val="002060"/>
                <w:sz w:val="20"/>
                <w:lang w:val="en-GB"/>
              </w:rPr>
            </w:pPr>
          </w:p>
        </w:tc>
        <w:tc>
          <w:tcPr>
            <w:tcW w:w="2228" w:type="dxa"/>
            <w:shd w:val="clear" w:color="auto" w:fill="FFFFFF"/>
          </w:tcPr>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707DE26" w14:textId="77777777" w:rsidR="007967A9" w:rsidRDefault="006D1638" w:rsidP="006D1638">
            <w:pPr>
              <w:shd w:val="clear" w:color="auto" w:fill="FFFFFF"/>
              <w:spacing w:after="0"/>
              <w:ind w:right="-47"/>
              <w:jc w:val="left"/>
              <w:rPr>
                <w:rFonts w:ascii="Verdana" w:hAnsi="Verdana" w:cs="Arial"/>
                <w:b/>
                <w:color w:val="002060"/>
                <w:sz w:val="20"/>
                <w:lang w:val="en-GB"/>
              </w:rPr>
            </w:pPr>
            <w:r>
              <w:rPr>
                <w:rFonts w:ascii="Verdana" w:hAnsi="Verdana" w:cs="Arial"/>
                <w:b/>
                <w:color w:val="002060"/>
                <w:sz w:val="20"/>
                <w:lang w:val="en-GB"/>
              </w:rPr>
              <w:t xml:space="preserve"> @vsb.cz</w:t>
            </w:r>
          </w:p>
          <w:p w14:paraId="56E939FB" w14:textId="7A48F035" w:rsidR="006D1638" w:rsidRPr="006D1638" w:rsidRDefault="006D1638" w:rsidP="006D1638">
            <w:pPr>
              <w:shd w:val="clear" w:color="auto" w:fill="FFFFFF"/>
              <w:spacing w:after="0"/>
              <w:ind w:right="-47"/>
              <w:jc w:val="left"/>
              <w:rPr>
                <w:rFonts w:ascii="Verdana" w:hAnsi="Verdana" w:cs="Arial"/>
                <w:b/>
                <w:color w:val="002060"/>
                <w:sz w:val="20"/>
                <w:lang w:val="fr-BE"/>
              </w:rPr>
            </w:pPr>
            <w:r>
              <w:rPr>
                <w:rFonts w:ascii="Verdana" w:hAnsi="Verdana" w:cs="Arial"/>
                <w:b/>
                <w:color w:val="002060"/>
                <w:sz w:val="20"/>
                <w:lang w:val="en-GB"/>
              </w:rPr>
              <w:t>+420 597 32</w:t>
            </w:r>
          </w:p>
        </w:tc>
      </w:tr>
      <w:tr w:rsidR="006D1638" w:rsidRPr="005F0E76" w14:paraId="56E93A03" w14:textId="77777777" w:rsidTr="00FE7861">
        <w:trPr>
          <w:trHeight w:val="811"/>
        </w:trPr>
        <w:tc>
          <w:tcPr>
            <w:tcW w:w="2228" w:type="dxa"/>
            <w:shd w:val="clear" w:color="auto" w:fill="FFFFFF"/>
          </w:tcPr>
          <w:p w14:paraId="56E939FF" w14:textId="5ED92284" w:rsidR="00F8532D" w:rsidRPr="00800D27" w:rsidRDefault="00F8532D" w:rsidP="00B223B0">
            <w:pPr>
              <w:shd w:val="clear" w:color="auto" w:fill="FFFFFF"/>
              <w:spacing w:after="0"/>
              <w:ind w:right="-993"/>
              <w:jc w:val="left"/>
              <w:rPr>
                <w:rFonts w:ascii="Verdana" w:hAnsi="Verdana" w:cs="Arial"/>
                <w:sz w:val="20"/>
                <w:lang w:val="fr-BE"/>
              </w:rPr>
            </w:pPr>
          </w:p>
        </w:tc>
        <w:tc>
          <w:tcPr>
            <w:tcW w:w="2416"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C7AD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5B28F902" w:rsidR="00F8532D" w:rsidRPr="00F8532D" w:rsidRDefault="00AC7AD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C586B">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7"/>
      </w:r>
      <w:r w:rsidR="00377526" w:rsidRPr="00121A1B">
        <w:rPr>
          <w:rFonts w:ascii="Verdana" w:hAnsi="Verdana" w:cs="Calibri"/>
          <w:lang w:val="en-GB"/>
        </w:rPr>
        <w:t>: ………………….</w:t>
      </w:r>
    </w:p>
    <w:p w14:paraId="56E93A26" w14:textId="6F210683"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(EQF level 5)</w:t>
      </w:r>
      <w:r w:rsidR="007C37C8" w:rsidRPr="007C37C8">
        <w:rPr>
          <w:rFonts w:ascii="Verdana" w:hAnsi="Verdana"/>
          <w:lang w:val="en-GB"/>
        </w:rPr>
        <w:t xml:space="preserve"> </w:t>
      </w:r>
      <w:sdt>
        <w:sdtPr>
          <w:rPr>
            <w:rFonts w:ascii="Verdana" w:hAnsi="Verdana"/>
            <w:lang w:val="en-GB"/>
          </w:rPr>
          <w:id w:val="1865860397"/>
          <w14:checkbox>
            <w14:checked w14:val="0"/>
            <w14:checkedState w14:val="2612" w14:font="MS Gothic"/>
            <w14:uncheckedState w14:val="2610" w14:font="MS Gothic"/>
          </w14:checkbox>
        </w:sdtPr>
        <w:sdtEndPr/>
        <w:sdtContent>
          <w:r w:rsidR="007C37C8">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tlivky"/>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20E5B224" w:rsidR="00377526" w:rsidRPr="00490F95" w:rsidRDefault="007C37C8" w:rsidP="00DA5ED4">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Faculty </w:t>
            </w:r>
            <w:r>
              <w:rPr>
                <w:rFonts w:ascii="Verdana" w:hAnsi="Verdana" w:cs="Arial"/>
                <w:sz w:val="20"/>
                <w:lang w:val="en-GB"/>
              </w:rPr>
              <w:t>coordinator</w:t>
            </w:r>
            <w:r>
              <w:rPr>
                <w:rFonts w:ascii="Verdana" w:hAnsi="Verdana" w:cs="Arial"/>
                <w:sz w:val="20"/>
                <w:lang w:val="cs-CZ"/>
              </w:rPr>
              <w:t>’s</w:t>
            </w:r>
            <w:r>
              <w:rPr>
                <w:rFonts w:ascii="Verdana" w:hAnsi="Verdana" w:cs="Calibri"/>
                <w:sz w:val="20"/>
                <w:lang w:val="en-GB"/>
              </w:rPr>
              <w:t xml:space="preserve"> name</w:t>
            </w:r>
            <w:r w:rsidR="00377526" w:rsidRPr="00490F95">
              <w:rPr>
                <w:rFonts w:ascii="Verdana" w:hAnsi="Verdana" w:cs="Calibri"/>
                <w:sz w:val="20"/>
                <w:lang w:val="en-GB"/>
              </w:rPr>
              <w:t>:</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7CD1B" w14:textId="77777777" w:rsidR="00AC7AD5" w:rsidRDefault="00AC7AD5">
      <w:r>
        <w:separator/>
      </w:r>
    </w:p>
  </w:endnote>
  <w:endnote w:type="continuationSeparator" w:id="0">
    <w:p w14:paraId="69E1B8F0" w14:textId="77777777" w:rsidR="00AC7AD5" w:rsidRDefault="00AC7AD5">
      <w:r>
        <w:continuationSeparator/>
      </w:r>
    </w:p>
  </w:endnote>
  <w:endnote w:id="1">
    <w:p w14:paraId="4F265B3F" w14:textId="77777777" w:rsidR="0010613D" w:rsidRDefault="00AA696D" w:rsidP="00AA696D">
      <w:pPr>
        <w:pStyle w:val="Textvysvtlivek"/>
        <w:spacing w:after="120"/>
        <w:rPr>
          <w:rFonts w:ascii="Verdana" w:hAnsi="Verdana"/>
          <w:sz w:val="16"/>
          <w:szCs w:val="16"/>
          <w:lang w:val="en-GB"/>
        </w:rPr>
      </w:pPr>
      <w:r w:rsidRPr="001C5CC2">
        <w:rPr>
          <w:rStyle w:val="Odkaznavysvtlivky"/>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tlivek"/>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tlivek"/>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tlivek"/>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tlivek"/>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tlivek"/>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odkaz"/>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odkaz"/>
            <w:rFonts w:ascii="Verdana" w:hAnsi="Verdana"/>
            <w:sz w:val="16"/>
            <w:szCs w:val="16"/>
            <w:lang w:val="en-GB"/>
          </w:rPr>
          <w:t>http://ec.europa.eu/education/tools/isced-f_en.htm</w:t>
        </w:r>
      </w:hyperlink>
      <w:r w:rsidR="00252FF1"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tlivek"/>
        <w:rPr>
          <w:rFonts w:ascii="Verdana" w:hAnsi="Verdana" w:cs="Calibri"/>
          <w:sz w:val="16"/>
          <w:szCs w:val="16"/>
          <w:lang w:val="en-GB"/>
        </w:rPr>
      </w:pPr>
      <w:r>
        <w:rPr>
          <w:rStyle w:val="Odkaznavysvtlivky"/>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Zpat"/>
          <w:jc w:val="center"/>
        </w:pPr>
        <w:r>
          <w:fldChar w:fldCharType="begin"/>
        </w:r>
        <w:r>
          <w:instrText xml:space="preserve"> PAGE   \* MERGEFORMAT </w:instrText>
        </w:r>
        <w:r>
          <w:fldChar w:fldCharType="separate"/>
        </w:r>
        <w:r w:rsidR="008474E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95ACE" w14:textId="77777777" w:rsidR="00AC7AD5" w:rsidRDefault="00AC7AD5">
      <w:r>
        <w:separator/>
      </w:r>
    </w:p>
  </w:footnote>
  <w:footnote w:type="continuationSeparator" w:id="0">
    <w:p w14:paraId="24790553" w14:textId="77777777" w:rsidR="00AC7AD5" w:rsidRDefault="00AC7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7C37C8">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7C37C8">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s-CZ" w:eastAsia="cs-CZ"/>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6448"/>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2442"/>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10A7"/>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86B"/>
    <w:rsid w:val="006C5B58"/>
    <w:rsid w:val="006C6516"/>
    <w:rsid w:val="006C72BD"/>
    <w:rsid w:val="006C753A"/>
    <w:rsid w:val="006D0382"/>
    <w:rsid w:val="006D05AA"/>
    <w:rsid w:val="006D13C5"/>
    <w:rsid w:val="006D1638"/>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7C8"/>
    <w:rsid w:val="007C3B41"/>
    <w:rsid w:val="007C3EF9"/>
    <w:rsid w:val="007D0129"/>
    <w:rsid w:val="007D2E27"/>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4F1"/>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474EE"/>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C7AD5"/>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CD"/>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E7861"/>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titul">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titul">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
    <Year xmlns="cfd06d9f-862c-4359-9a69-c66ff689f26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F131-20BD-4439-88E8-F11891DE7CC8}">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481764-AFDB-4738-ACDE-EE54B051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36</TotalTime>
  <Pages>4</Pages>
  <Words>439</Words>
  <Characters>2595</Characters>
  <Application>Microsoft Office Word</Application>
  <DocSecurity>0</DocSecurity>
  <PresentationFormat>Microsoft Word 11.0</PresentationFormat>
  <Lines>21</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3028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wc00</cp:lastModifiedBy>
  <cp:revision>3</cp:revision>
  <cp:lastPrinted>2018-03-16T17:29:00Z</cp:lastPrinted>
  <dcterms:created xsi:type="dcterms:W3CDTF">2018-07-26T13:09:00Z</dcterms:created>
  <dcterms:modified xsi:type="dcterms:W3CDTF">2018-07-27T07:59:00Z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